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06" w:rsidRPr="001A5638" w:rsidRDefault="00C72806" w:rsidP="00C72806">
      <w:pPr>
        <w:pStyle w:val="Corpodeltesto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1A5638">
        <w:rPr>
          <w:rFonts w:ascii="Arial Black" w:hAnsi="Arial Black"/>
          <w:b/>
          <w:sz w:val="20"/>
          <w:szCs w:val="20"/>
          <w:u w:val="single"/>
        </w:rPr>
        <w:t xml:space="preserve">ELEZIONI </w:t>
      </w:r>
      <w:r w:rsidR="00B6733D" w:rsidRPr="001A5638">
        <w:rPr>
          <w:rFonts w:ascii="Arial Black" w:hAnsi="Arial Black"/>
          <w:b/>
          <w:sz w:val="20"/>
          <w:szCs w:val="20"/>
          <w:u w:val="single"/>
        </w:rPr>
        <w:t>COMUNALI</w:t>
      </w:r>
    </w:p>
    <w:p w:rsidR="00C72806" w:rsidRPr="001A5638" w:rsidRDefault="00C72806" w:rsidP="00C04475">
      <w:pPr>
        <w:pStyle w:val="Titolo2"/>
        <w:rPr>
          <w:sz w:val="20"/>
          <w:szCs w:val="20"/>
        </w:rPr>
      </w:pPr>
      <w:r w:rsidRPr="001A5638">
        <w:rPr>
          <w:sz w:val="20"/>
          <w:szCs w:val="20"/>
        </w:rPr>
        <w:t xml:space="preserve">DOMANDA </w:t>
      </w:r>
      <w:proofErr w:type="spellStart"/>
      <w:r w:rsidRPr="001A5638">
        <w:rPr>
          <w:sz w:val="20"/>
          <w:szCs w:val="20"/>
        </w:rPr>
        <w:t>DI</w:t>
      </w:r>
      <w:proofErr w:type="spellEnd"/>
      <w:r w:rsidRPr="001A5638">
        <w:rPr>
          <w:sz w:val="20"/>
          <w:szCs w:val="20"/>
        </w:rPr>
        <w:t xml:space="preserve"> ISCRIZIONE NELLA LISTA ELETTORALE AGGIUNTA</w:t>
      </w:r>
      <w:r w:rsidR="00C64563" w:rsidRPr="001A5638">
        <w:rPr>
          <w:rStyle w:val="Rimandonotaapidipagina"/>
          <w:b w:val="0"/>
          <w:bCs/>
          <w:sz w:val="20"/>
          <w:szCs w:val="20"/>
        </w:rPr>
        <w:footnoteReference w:id="1"/>
      </w:r>
    </w:p>
    <w:p w:rsidR="00C72806" w:rsidRPr="001A5638" w:rsidRDefault="00C72806" w:rsidP="00C72806">
      <w:pPr>
        <w:rPr>
          <w:rFonts w:ascii="Arial" w:hAnsi="Arial" w:cs="Arial"/>
          <w:b/>
          <w:sz w:val="20"/>
          <w:szCs w:val="20"/>
        </w:rPr>
      </w:pPr>
    </w:p>
    <w:p w:rsidR="0038776A" w:rsidRDefault="00C72806" w:rsidP="00C72806">
      <w:pPr>
        <w:jc w:val="right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Al Sindaco del Comune</w:t>
      </w:r>
    </w:p>
    <w:p w:rsidR="00C72806" w:rsidRPr="001A5638" w:rsidRDefault="00C72806" w:rsidP="00C72806">
      <w:pPr>
        <w:jc w:val="right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d</w:t>
      </w:r>
      <w:r w:rsidR="0038776A">
        <w:rPr>
          <w:rFonts w:ascii="Arial" w:hAnsi="Arial" w:cs="Arial"/>
          <w:sz w:val="20"/>
          <w:szCs w:val="20"/>
        </w:rPr>
        <w:t xml:space="preserve">i </w:t>
      </w:r>
      <w:r w:rsidR="00AB118C">
        <w:rPr>
          <w:rFonts w:ascii="Arial" w:hAnsi="Arial" w:cs="Arial"/>
          <w:sz w:val="20"/>
          <w:szCs w:val="20"/>
        </w:rPr>
        <w:t>MARCIANA</w:t>
      </w:r>
      <w:r w:rsidR="0038776A">
        <w:rPr>
          <w:rFonts w:ascii="Arial" w:hAnsi="Arial" w:cs="Arial"/>
          <w:sz w:val="20"/>
          <w:szCs w:val="20"/>
        </w:rPr>
        <w:t xml:space="preserve"> </w:t>
      </w:r>
    </w:p>
    <w:p w:rsidR="002633AB" w:rsidRPr="001A5638" w:rsidRDefault="00C72806" w:rsidP="002633AB">
      <w:pPr>
        <w:jc w:val="right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ab/>
      </w:r>
    </w:p>
    <w:p w:rsidR="00B6733D" w:rsidRPr="001A5638" w:rsidRDefault="00B6733D" w:rsidP="00D35E0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 xml:space="preserve">Ai sensi e per gli effetti di cui all'art. 1 del d. </w:t>
      </w:r>
      <w:proofErr w:type="spellStart"/>
      <w:r w:rsidRPr="001A5638">
        <w:rPr>
          <w:rFonts w:ascii="Arial" w:hAnsi="Arial" w:cs="Arial"/>
          <w:sz w:val="20"/>
          <w:szCs w:val="20"/>
        </w:rPr>
        <w:t>Lgs.n.</w:t>
      </w:r>
      <w:proofErr w:type="spellEnd"/>
      <w:r w:rsidRPr="001A5638">
        <w:rPr>
          <w:rFonts w:ascii="Arial" w:hAnsi="Arial" w:cs="Arial"/>
          <w:sz w:val="20"/>
          <w:szCs w:val="20"/>
        </w:rPr>
        <w:t xml:space="preserve"> 197/1996, attuativo della Direttiva 94/80/CEE concernente le modalità di esercizio del diritto di voto e di eleggibilità dei cittadini dell'Unione Europea alla elezione diretta del Sindaco e del Consiglio Comunale</w:t>
      </w:r>
      <w:r w:rsidR="00D35E05" w:rsidRPr="001A5638">
        <w:rPr>
          <w:rFonts w:ascii="Arial" w:hAnsi="Arial" w:cs="Arial"/>
          <w:sz w:val="20"/>
          <w:szCs w:val="20"/>
        </w:rPr>
        <w:t>, il/la sottoscritto/a</w:t>
      </w:r>
    </w:p>
    <w:tbl>
      <w:tblPr>
        <w:tblStyle w:val="Grigliatabella"/>
        <w:tblW w:w="0" w:type="auto"/>
        <w:tblLook w:val="04A0"/>
      </w:tblPr>
      <w:tblGrid>
        <w:gridCol w:w="2405"/>
        <w:gridCol w:w="8051"/>
      </w:tblGrid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38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  <w:r w:rsidRPr="001A5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38">
              <w:rPr>
                <w:rFonts w:ascii="Arial" w:hAnsi="Arial" w:cs="Arial"/>
                <w:bCs/>
                <w:sz w:val="20"/>
                <w:szCs w:val="20"/>
              </w:rPr>
              <w:t>Nome</w:t>
            </w:r>
            <w:r w:rsidRPr="001A5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A5638">
              <w:rPr>
                <w:rFonts w:ascii="Arial" w:hAnsi="Arial" w:cs="Arial"/>
                <w:bCs/>
                <w:sz w:val="20"/>
                <w:szCs w:val="20"/>
                <w:lang w:val="de-DE"/>
              </w:rPr>
              <w:t>Sesso</w:t>
            </w:r>
            <w:proofErr w:type="spellEnd"/>
            <w:r w:rsidRPr="001A563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3F44B2" w:rsidRPr="001A5638" w:rsidRDefault="003F44B2" w:rsidP="00EE6D38">
            <w:pPr>
              <w:pStyle w:val="Paragrafoelenco"/>
              <w:numPr>
                <w:ilvl w:val="0"/>
                <w:numId w:val="4"/>
              </w:numPr>
              <w:tabs>
                <w:tab w:val="left" w:pos="2772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A5638">
              <w:rPr>
                <w:rFonts w:ascii="Arial" w:hAnsi="Arial" w:cs="Arial"/>
                <w:sz w:val="20"/>
                <w:szCs w:val="20"/>
                <w:lang w:val="de-DE"/>
              </w:rPr>
              <w:t>Maschio</w:t>
            </w:r>
            <w:proofErr w:type="spellEnd"/>
            <w:r w:rsidR="00EE6D38" w:rsidRPr="001A5638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</w:t>
            </w:r>
            <w:r w:rsidR="00EE6D38" w:rsidRPr="001A5638">
              <w:rPr>
                <w:rFonts w:ascii="Wingdings" w:hAnsi="Wingdings" w:cs="Arial"/>
                <w:sz w:val="20"/>
                <w:szCs w:val="20"/>
                <w:lang w:val="de-DE"/>
              </w:rPr>
              <w:t></w:t>
            </w:r>
            <w:r w:rsidR="00EE6D38" w:rsidRPr="001A5638">
              <w:rPr>
                <w:rFonts w:ascii="Wingdings" w:hAnsi="Wingdings" w:cs="Arial"/>
                <w:sz w:val="20"/>
                <w:szCs w:val="20"/>
                <w:lang w:val="de-DE"/>
              </w:rPr>
              <w:t></w:t>
            </w:r>
            <w:proofErr w:type="spellStart"/>
            <w:r w:rsidRPr="001A5638">
              <w:rPr>
                <w:rFonts w:ascii="Arial" w:hAnsi="Arial" w:cs="Arial"/>
                <w:sz w:val="20"/>
                <w:szCs w:val="20"/>
                <w:lang w:val="de-DE"/>
              </w:rPr>
              <w:t>Femmina</w:t>
            </w:r>
            <w:proofErr w:type="spellEnd"/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A5638">
              <w:rPr>
                <w:rFonts w:ascii="Arial" w:hAnsi="Arial" w:cs="Arial"/>
                <w:bCs/>
                <w:sz w:val="20"/>
                <w:szCs w:val="20"/>
                <w:lang w:val="de-DE"/>
              </w:rPr>
              <w:t>Cittadinanza</w:t>
            </w:r>
            <w:proofErr w:type="spellEnd"/>
            <w:r w:rsidRPr="001A563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38">
              <w:rPr>
                <w:rFonts w:ascii="Arial" w:hAnsi="Arial" w:cs="Arial"/>
                <w:bCs/>
                <w:sz w:val="20"/>
                <w:szCs w:val="20"/>
              </w:rPr>
              <w:t>Data di nascita</w:t>
            </w:r>
            <w:r w:rsidRPr="001A5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>Luogo</w:t>
            </w:r>
            <w:proofErr w:type="spellEnd"/>
            <w:r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>nascita</w:t>
            </w:r>
            <w:proofErr w:type="spellEnd"/>
            <w:r w:rsidRPr="001A56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C72806" w:rsidP="00B6733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>Indirizzo</w:t>
            </w:r>
            <w:proofErr w:type="spellEnd"/>
            <w:r w:rsidR="00B6733D"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di </w:t>
            </w:r>
            <w:proofErr w:type="spellStart"/>
            <w:r w:rsidR="00B6733D"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>residenza</w:t>
            </w:r>
            <w:proofErr w:type="spellEnd"/>
            <w:r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96C2F"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>nel</w:t>
            </w:r>
            <w:proofErr w:type="spellEnd"/>
            <w:r w:rsidR="00896C2F"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1A5638">
              <w:rPr>
                <w:rFonts w:ascii="Arial" w:hAnsi="Arial" w:cs="Arial"/>
                <w:bCs/>
                <w:sz w:val="20"/>
                <w:szCs w:val="20"/>
                <w:lang w:val="fr-FR"/>
              </w:rPr>
              <w:t>Comune</w:t>
            </w:r>
            <w:r w:rsidRPr="001A56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3F44B2" w:rsidP="00EF27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A563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06" w:rsidRPr="001A5638" w:rsidTr="00C64563">
        <w:trPr>
          <w:trHeight w:hRule="exact" w:val="567"/>
        </w:trPr>
        <w:tc>
          <w:tcPr>
            <w:tcW w:w="2405" w:type="dxa"/>
            <w:vAlign w:val="center"/>
          </w:tcPr>
          <w:p w:rsidR="00C72806" w:rsidRPr="001A5638" w:rsidRDefault="003F44B2" w:rsidP="00EF27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638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8051" w:type="dxa"/>
            <w:vAlign w:val="center"/>
          </w:tcPr>
          <w:p w:rsidR="00C72806" w:rsidRPr="001A5638" w:rsidRDefault="00C72806" w:rsidP="00EF27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806" w:rsidRPr="001A5638" w:rsidRDefault="00C72806" w:rsidP="00EF27C6">
      <w:pPr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CHIEDE</w:t>
      </w:r>
    </w:p>
    <w:p w:rsidR="00B6733D" w:rsidRPr="001A5638" w:rsidRDefault="00B6733D" w:rsidP="002A3348">
      <w:pPr>
        <w:jc w:val="both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di essere iscritto nella lista elettorale aggiunta istituita presso codesto Comune, al fine di poter esercitare il diritto di voto e di eleggibilità nelle Elezioni del Sindaco e del Consiglio Comunale.</w:t>
      </w:r>
    </w:p>
    <w:p w:rsidR="00C72806" w:rsidRPr="001A5638" w:rsidRDefault="00C72806" w:rsidP="002A3348">
      <w:pPr>
        <w:pStyle w:val="Corpodeltesto"/>
        <w:tabs>
          <w:tab w:val="clear" w:pos="7020"/>
        </w:tabs>
        <w:spacing w:before="120"/>
        <w:rPr>
          <w:sz w:val="20"/>
          <w:szCs w:val="20"/>
        </w:rPr>
      </w:pPr>
      <w:r w:rsidRPr="001A5638">
        <w:rPr>
          <w:sz w:val="20"/>
          <w:szCs w:val="20"/>
        </w:rPr>
        <w:t xml:space="preserve">A tal fine, consapevole delle sanzioni penali </w:t>
      </w:r>
      <w:r w:rsidR="00EF27C6" w:rsidRPr="001A5638">
        <w:rPr>
          <w:sz w:val="20"/>
          <w:szCs w:val="20"/>
        </w:rPr>
        <w:t>previste dall’art.496 del codice penale in relazione alle false dichiarazioni fatte al pubblico ufficiale,</w:t>
      </w:r>
    </w:p>
    <w:p w:rsidR="00C72806" w:rsidRPr="001A5638" w:rsidRDefault="00C72806" w:rsidP="00C72806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DICHIARA:</w:t>
      </w:r>
    </w:p>
    <w:p w:rsidR="00B6733D" w:rsidRPr="001A5638" w:rsidRDefault="00B6733D" w:rsidP="00B6733D">
      <w:pPr>
        <w:numPr>
          <w:ilvl w:val="0"/>
          <w:numId w:val="11"/>
        </w:numPr>
        <w:tabs>
          <w:tab w:val="clear" w:pos="2143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di essere cittadino/a di uno Stato dell'Unione Europea, e precisamente:</w:t>
      </w:r>
    </w:p>
    <w:p w:rsidR="00B6733D" w:rsidRPr="001A5638" w:rsidRDefault="00B6733D" w:rsidP="00B6733D">
      <w:pPr>
        <w:jc w:val="both"/>
        <w:rPr>
          <w:rFonts w:ascii="Arial" w:hAnsi="Arial" w:cs="Arial"/>
          <w:sz w:val="20"/>
          <w:szCs w:val="20"/>
        </w:rPr>
      </w:pPr>
    </w:p>
    <w:p w:rsidR="00B6733D" w:rsidRPr="001A5638" w:rsidRDefault="00B6733D" w:rsidP="00B6733D">
      <w:pPr>
        <w:ind w:left="180"/>
        <w:jc w:val="both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Stato: ______________________________________________________</w:t>
      </w:r>
      <w:r w:rsidR="00C04475" w:rsidRPr="001A5638">
        <w:rPr>
          <w:rFonts w:ascii="Arial" w:hAnsi="Arial" w:cs="Arial"/>
          <w:sz w:val="20"/>
          <w:szCs w:val="20"/>
        </w:rPr>
        <w:t>_____</w:t>
      </w:r>
      <w:r w:rsidRPr="001A5638">
        <w:rPr>
          <w:rFonts w:ascii="Arial" w:hAnsi="Arial" w:cs="Arial"/>
          <w:sz w:val="20"/>
          <w:szCs w:val="20"/>
        </w:rPr>
        <w:t>___________</w:t>
      </w:r>
    </w:p>
    <w:p w:rsidR="00B6733D" w:rsidRPr="001A5638" w:rsidRDefault="00B6733D" w:rsidP="00B6733D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B6733D" w:rsidRPr="001A5638" w:rsidRDefault="00B6733D" w:rsidP="00B6733D">
      <w:pPr>
        <w:ind w:left="180"/>
        <w:jc w:val="both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indirizzo completo</w:t>
      </w:r>
      <w:r w:rsidRPr="001A5638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A5638">
        <w:rPr>
          <w:rFonts w:ascii="Arial" w:hAnsi="Arial" w:cs="Arial"/>
          <w:sz w:val="20"/>
          <w:szCs w:val="20"/>
        </w:rPr>
        <w:t>:______________________________________________</w:t>
      </w:r>
      <w:r w:rsidR="00C04475" w:rsidRPr="001A5638">
        <w:rPr>
          <w:rFonts w:ascii="Arial" w:hAnsi="Arial" w:cs="Arial"/>
          <w:sz w:val="20"/>
          <w:szCs w:val="20"/>
        </w:rPr>
        <w:t>_____</w:t>
      </w:r>
      <w:r w:rsidRPr="001A5638">
        <w:rPr>
          <w:rFonts w:ascii="Arial" w:hAnsi="Arial" w:cs="Arial"/>
          <w:sz w:val="20"/>
          <w:szCs w:val="20"/>
        </w:rPr>
        <w:t>_________</w:t>
      </w:r>
    </w:p>
    <w:p w:rsidR="00B6733D" w:rsidRPr="001A5638" w:rsidRDefault="00B6733D" w:rsidP="00B6733D">
      <w:pPr>
        <w:jc w:val="both"/>
        <w:rPr>
          <w:rFonts w:ascii="Arial" w:hAnsi="Arial" w:cs="Arial"/>
          <w:sz w:val="20"/>
          <w:szCs w:val="20"/>
        </w:rPr>
      </w:pPr>
    </w:p>
    <w:p w:rsidR="00B6733D" w:rsidRPr="001A5638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 xml:space="preserve">di essere residente in Italia nel Comune di </w:t>
      </w:r>
      <w:r w:rsidR="00A62437">
        <w:rPr>
          <w:rFonts w:ascii="Arial" w:hAnsi="Arial" w:cs="Arial"/>
          <w:sz w:val="20"/>
          <w:szCs w:val="20"/>
        </w:rPr>
        <w:t>Marciana</w:t>
      </w:r>
      <w:r w:rsidRPr="001A5638">
        <w:rPr>
          <w:rFonts w:ascii="Arial" w:hAnsi="Arial" w:cs="Arial"/>
          <w:sz w:val="20"/>
          <w:szCs w:val="20"/>
        </w:rPr>
        <w:t>;</w:t>
      </w:r>
    </w:p>
    <w:p w:rsidR="00B6733D" w:rsidRPr="001A5638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A5638">
        <w:rPr>
          <w:rFonts w:ascii="Arial" w:hAnsi="Arial" w:cs="Arial"/>
          <w:sz w:val="20"/>
          <w:szCs w:val="20"/>
        </w:rPr>
        <w:t>di possedere la capacità elettorale nel proprio Stato di origine;</w:t>
      </w:r>
    </w:p>
    <w:p w:rsidR="00DB40C7" w:rsidRPr="001A5638" w:rsidRDefault="00DB40C7" w:rsidP="002A3348">
      <w:pPr>
        <w:pStyle w:val="Corpodeltesto"/>
        <w:numPr>
          <w:ilvl w:val="0"/>
          <w:numId w:val="13"/>
        </w:numPr>
        <w:tabs>
          <w:tab w:val="clear" w:pos="7020"/>
        </w:tabs>
        <w:ind w:left="426"/>
        <w:rPr>
          <w:sz w:val="20"/>
          <w:szCs w:val="20"/>
        </w:rPr>
      </w:pPr>
      <w:r w:rsidRPr="001A5638">
        <w:rPr>
          <w:sz w:val="20"/>
          <w:szCs w:val="20"/>
        </w:rPr>
        <w:t>che a carico del/la sottoscritto/a non sussistono provvedimenti giudiziari, penali o civili, che comportino, per lo Stato di origine, la perdita dell’elettorato attivo.</w:t>
      </w:r>
    </w:p>
    <w:p w:rsidR="00B6733D" w:rsidRPr="001A5638" w:rsidRDefault="00B6733D" w:rsidP="00B6733D">
      <w:pPr>
        <w:pStyle w:val="Corpodeltesto"/>
        <w:rPr>
          <w:sz w:val="20"/>
          <w:szCs w:val="20"/>
        </w:rPr>
      </w:pPr>
    </w:p>
    <w:p w:rsidR="00D35E05" w:rsidRDefault="00D35E05" w:rsidP="00B6733D">
      <w:pPr>
        <w:pStyle w:val="Corpodeltesto"/>
        <w:rPr>
          <w:sz w:val="20"/>
          <w:szCs w:val="20"/>
        </w:rPr>
      </w:pPr>
      <w:r w:rsidRPr="001A5638">
        <w:rPr>
          <w:sz w:val="20"/>
          <w:szCs w:val="20"/>
        </w:rPr>
        <w:t>Si allega la fotocopia di un proprio documento d’identità personale in corso di validità.</w:t>
      </w:r>
    </w:p>
    <w:p w:rsidR="001A5638" w:rsidRPr="001A5638" w:rsidRDefault="001A5638" w:rsidP="00B6733D">
      <w:pPr>
        <w:pStyle w:val="Corpodeltesto"/>
        <w:rPr>
          <w:sz w:val="20"/>
          <w:szCs w:val="20"/>
        </w:rPr>
      </w:pPr>
    </w:p>
    <w:p w:rsidR="00B6733D" w:rsidRPr="001A5638" w:rsidRDefault="00B6733D" w:rsidP="00B6733D">
      <w:pPr>
        <w:pStyle w:val="Corpodeltesto"/>
        <w:rPr>
          <w:sz w:val="20"/>
          <w:szCs w:val="20"/>
        </w:rPr>
      </w:pPr>
      <w:r w:rsidRPr="001A5638">
        <w:rPr>
          <w:sz w:val="20"/>
          <w:szCs w:val="20"/>
        </w:rPr>
        <w:t>data _____________________</w:t>
      </w:r>
      <w:r w:rsidRPr="001A5638">
        <w:rPr>
          <w:sz w:val="20"/>
          <w:szCs w:val="20"/>
        </w:rPr>
        <w:tab/>
        <w:t>Firma</w:t>
      </w:r>
    </w:p>
    <w:p w:rsidR="00896C2F" w:rsidRPr="00896C2F" w:rsidRDefault="00896C2F" w:rsidP="00B6733D">
      <w:pPr>
        <w:pStyle w:val="Corpodeltesto"/>
        <w:rPr>
          <w:sz w:val="22"/>
          <w:szCs w:val="22"/>
        </w:rPr>
      </w:pPr>
    </w:p>
    <w:p w:rsidR="00896C2F" w:rsidRPr="00896C2F" w:rsidRDefault="00896C2F" w:rsidP="00B6733D">
      <w:pPr>
        <w:pStyle w:val="Corpodeltesto"/>
        <w:rPr>
          <w:sz w:val="22"/>
          <w:szCs w:val="22"/>
        </w:rPr>
      </w:pPr>
      <w:r w:rsidRPr="00896C2F">
        <w:rPr>
          <w:sz w:val="22"/>
          <w:szCs w:val="22"/>
        </w:rPr>
        <w:tab/>
        <w:t>____________________________________</w:t>
      </w:r>
    </w:p>
    <w:sectPr w:rsidR="00896C2F" w:rsidRPr="00896C2F" w:rsidSect="008F2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49" w:rsidRDefault="00181F49" w:rsidP="00C72806">
      <w:r>
        <w:separator/>
      </w:r>
    </w:p>
  </w:endnote>
  <w:endnote w:type="continuationSeparator" w:id="0">
    <w:p w:rsidR="00181F49" w:rsidRDefault="00181F49" w:rsidP="00C7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49" w:rsidRDefault="00181F49" w:rsidP="00C72806">
      <w:r>
        <w:separator/>
      </w:r>
    </w:p>
  </w:footnote>
  <w:footnote w:type="continuationSeparator" w:id="0">
    <w:p w:rsidR="00181F49" w:rsidRDefault="00181F49" w:rsidP="00C72806">
      <w:r>
        <w:continuationSeparator/>
      </w:r>
    </w:p>
  </w:footnote>
  <w:footnote w:id="1">
    <w:p w:rsidR="00C64563" w:rsidRPr="00631A05" w:rsidRDefault="00C64563" w:rsidP="002A334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31A05">
        <w:rPr>
          <w:rFonts w:ascii="Arial" w:hAnsi="Arial" w:cs="Arial"/>
          <w:sz w:val="16"/>
          <w:szCs w:val="16"/>
        </w:rPr>
        <w:t>Il presente modulo</w:t>
      </w:r>
      <w:r w:rsidR="00631A05" w:rsidRPr="00631A05">
        <w:rPr>
          <w:rFonts w:ascii="Arial" w:hAnsi="Arial" w:cs="Arial"/>
          <w:sz w:val="16"/>
          <w:szCs w:val="16"/>
        </w:rPr>
        <w:t xml:space="preserve"> può essere trasmesso</w:t>
      </w:r>
      <w:r w:rsidRPr="00631A05">
        <w:rPr>
          <w:rFonts w:ascii="Arial" w:hAnsi="Arial" w:cs="Arial"/>
          <w:sz w:val="16"/>
          <w:szCs w:val="16"/>
        </w:rPr>
        <w:t>:</w:t>
      </w:r>
    </w:p>
    <w:p w:rsidR="00C64563" w:rsidRPr="00631A05" w:rsidRDefault="00C64563" w:rsidP="002A3348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31A05">
        <w:rPr>
          <w:rFonts w:ascii="Arial" w:hAnsi="Arial" w:cs="Arial"/>
          <w:sz w:val="16"/>
          <w:szCs w:val="16"/>
        </w:rPr>
        <w:t xml:space="preserve">a mano, al Protocollo Generale del Comune, con sede presso il Comune di </w:t>
      </w:r>
      <w:r w:rsidR="00A62437">
        <w:rPr>
          <w:rFonts w:ascii="Arial" w:hAnsi="Arial" w:cs="Arial"/>
          <w:sz w:val="16"/>
          <w:szCs w:val="16"/>
        </w:rPr>
        <w:t>Marciana</w:t>
      </w:r>
      <w:r w:rsidR="00631A05" w:rsidRPr="00631A05">
        <w:rPr>
          <w:rFonts w:ascii="Arial" w:hAnsi="Arial" w:cs="Arial"/>
          <w:sz w:val="16"/>
          <w:szCs w:val="16"/>
        </w:rPr>
        <w:t>,</w:t>
      </w:r>
      <w:r w:rsidR="002633AB" w:rsidRPr="00631A05">
        <w:rPr>
          <w:rFonts w:ascii="Arial" w:hAnsi="Arial" w:cs="Arial"/>
          <w:sz w:val="16"/>
          <w:szCs w:val="16"/>
        </w:rPr>
        <w:t xml:space="preserve"> </w:t>
      </w:r>
      <w:r w:rsidR="00896C2F" w:rsidRPr="00631A05">
        <w:rPr>
          <w:rFonts w:ascii="Arial" w:hAnsi="Arial" w:cs="Arial"/>
          <w:sz w:val="16"/>
          <w:szCs w:val="16"/>
        </w:rPr>
        <w:t xml:space="preserve">in </w:t>
      </w:r>
      <w:r w:rsidR="002633AB" w:rsidRPr="00631A05">
        <w:rPr>
          <w:rFonts w:ascii="Arial" w:hAnsi="Arial" w:cs="Arial"/>
          <w:sz w:val="16"/>
          <w:szCs w:val="16"/>
        </w:rPr>
        <w:t xml:space="preserve">via </w:t>
      </w:r>
      <w:r w:rsidR="00A62437">
        <w:rPr>
          <w:rFonts w:ascii="Arial" w:hAnsi="Arial" w:cs="Arial"/>
          <w:sz w:val="16"/>
          <w:szCs w:val="16"/>
        </w:rPr>
        <w:t>S.</w:t>
      </w:r>
      <w:r w:rsidR="00AB118C">
        <w:rPr>
          <w:rFonts w:ascii="Arial" w:hAnsi="Arial" w:cs="Arial"/>
          <w:sz w:val="16"/>
          <w:szCs w:val="16"/>
        </w:rPr>
        <w:t xml:space="preserve"> </w:t>
      </w:r>
      <w:r w:rsidR="00A62437">
        <w:rPr>
          <w:rFonts w:ascii="Arial" w:hAnsi="Arial" w:cs="Arial"/>
          <w:sz w:val="16"/>
          <w:szCs w:val="16"/>
        </w:rPr>
        <w:t xml:space="preserve">Croce </w:t>
      </w:r>
      <w:r w:rsidR="002633AB" w:rsidRPr="00631A05">
        <w:rPr>
          <w:rFonts w:ascii="Arial" w:hAnsi="Arial" w:cs="Arial"/>
          <w:sz w:val="16"/>
          <w:szCs w:val="16"/>
        </w:rPr>
        <w:t xml:space="preserve"> </w:t>
      </w:r>
      <w:r w:rsidR="00896C2F" w:rsidRPr="00631A05">
        <w:rPr>
          <w:rFonts w:ascii="Arial" w:hAnsi="Arial" w:cs="Arial"/>
          <w:sz w:val="16"/>
          <w:szCs w:val="16"/>
        </w:rPr>
        <w:t xml:space="preserve">n. </w:t>
      </w:r>
      <w:r w:rsidR="00A62437">
        <w:rPr>
          <w:rFonts w:ascii="Arial" w:hAnsi="Arial" w:cs="Arial"/>
          <w:sz w:val="16"/>
          <w:szCs w:val="16"/>
        </w:rPr>
        <w:t>34</w:t>
      </w:r>
      <w:r w:rsidRPr="00631A05">
        <w:rPr>
          <w:rFonts w:ascii="Arial" w:hAnsi="Arial" w:cs="Arial"/>
          <w:sz w:val="16"/>
          <w:szCs w:val="16"/>
        </w:rPr>
        <w:t xml:space="preserve">, </w:t>
      </w:r>
      <w:r w:rsidR="006A062F">
        <w:rPr>
          <w:rFonts w:ascii="Arial" w:hAnsi="Arial" w:cs="Arial"/>
          <w:sz w:val="16"/>
          <w:szCs w:val="16"/>
        </w:rPr>
        <w:t xml:space="preserve">in </w:t>
      </w:r>
      <w:r w:rsidRPr="00631A05">
        <w:rPr>
          <w:rFonts w:ascii="Arial" w:hAnsi="Arial" w:cs="Arial"/>
          <w:sz w:val="16"/>
          <w:szCs w:val="16"/>
        </w:rPr>
        <w:t>orario di apertura;</w:t>
      </w:r>
    </w:p>
    <w:p w:rsidR="00C64563" w:rsidRPr="00631A05" w:rsidRDefault="00631A05" w:rsidP="002A3348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31A05">
        <w:rPr>
          <w:rFonts w:ascii="Arial" w:hAnsi="Arial" w:cs="Arial"/>
          <w:sz w:val="16"/>
          <w:szCs w:val="16"/>
        </w:rPr>
        <w:t>tramite</w:t>
      </w:r>
      <w:r w:rsidR="00C64563" w:rsidRPr="00631A05">
        <w:rPr>
          <w:rFonts w:ascii="Arial" w:hAnsi="Arial" w:cs="Arial"/>
          <w:sz w:val="16"/>
          <w:szCs w:val="16"/>
        </w:rPr>
        <w:t xml:space="preserve"> posta mediante raccomandata </w:t>
      </w:r>
      <w:r w:rsidRPr="00631A05">
        <w:rPr>
          <w:rFonts w:ascii="Arial" w:hAnsi="Arial" w:cs="Arial"/>
          <w:sz w:val="16"/>
          <w:szCs w:val="16"/>
        </w:rPr>
        <w:t>A</w:t>
      </w:r>
      <w:r w:rsidR="00C64563" w:rsidRPr="00631A05">
        <w:rPr>
          <w:rFonts w:ascii="Arial" w:hAnsi="Arial" w:cs="Arial"/>
          <w:sz w:val="16"/>
          <w:szCs w:val="16"/>
        </w:rPr>
        <w:t>/</w:t>
      </w:r>
      <w:r w:rsidRPr="00631A05">
        <w:rPr>
          <w:rFonts w:ascii="Arial" w:hAnsi="Arial" w:cs="Arial"/>
          <w:sz w:val="16"/>
          <w:szCs w:val="16"/>
        </w:rPr>
        <w:t>R</w:t>
      </w:r>
      <w:r w:rsidR="00C64563" w:rsidRPr="00631A05">
        <w:rPr>
          <w:rFonts w:ascii="Arial" w:hAnsi="Arial" w:cs="Arial"/>
          <w:sz w:val="16"/>
          <w:szCs w:val="16"/>
        </w:rPr>
        <w:t>;</w:t>
      </w:r>
    </w:p>
    <w:p w:rsidR="00631A05" w:rsidRPr="00631A05" w:rsidRDefault="00631A05" w:rsidP="002A3348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31A05">
        <w:rPr>
          <w:rFonts w:ascii="Arial" w:hAnsi="Arial" w:cs="Arial"/>
          <w:sz w:val="16"/>
          <w:szCs w:val="16"/>
        </w:rPr>
        <w:t xml:space="preserve">tramite </w:t>
      </w:r>
      <w:proofErr w:type="spellStart"/>
      <w:r w:rsidRPr="00631A05">
        <w:rPr>
          <w:rFonts w:ascii="Arial" w:hAnsi="Arial" w:cs="Arial"/>
          <w:sz w:val="16"/>
          <w:szCs w:val="16"/>
        </w:rPr>
        <w:t>email</w:t>
      </w:r>
      <w:proofErr w:type="spellEnd"/>
      <w:r w:rsidRPr="00631A05">
        <w:rPr>
          <w:rFonts w:ascii="Arial" w:hAnsi="Arial" w:cs="Arial"/>
          <w:sz w:val="16"/>
          <w:szCs w:val="16"/>
        </w:rPr>
        <w:t xml:space="preserve"> all’indirizzo</w:t>
      </w:r>
      <w:r w:rsidR="00A70647">
        <w:rPr>
          <w:rFonts w:ascii="Arial" w:hAnsi="Arial" w:cs="Arial"/>
          <w:sz w:val="16"/>
          <w:szCs w:val="16"/>
        </w:rPr>
        <w:t>: info</w:t>
      </w:r>
      <w:r w:rsidRPr="00631A05">
        <w:rPr>
          <w:rFonts w:ascii="Arial" w:hAnsi="Arial" w:cs="Arial"/>
          <w:sz w:val="16"/>
          <w:szCs w:val="16"/>
        </w:rPr>
        <w:t>@comune.</w:t>
      </w:r>
      <w:r w:rsidR="00A62437">
        <w:rPr>
          <w:rFonts w:ascii="Arial" w:hAnsi="Arial" w:cs="Arial"/>
          <w:sz w:val="16"/>
          <w:szCs w:val="16"/>
        </w:rPr>
        <w:t>marciana</w:t>
      </w:r>
      <w:r w:rsidRPr="00631A05">
        <w:rPr>
          <w:rFonts w:ascii="Arial" w:hAnsi="Arial" w:cs="Arial"/>
          <w:sz w:val="16"/>
          <w:szCs w:val="16"/>
        </w:rPr>
        <w:t>.li.it</w:t>
      </w:r>
    </w:p>
    <w:p w:rsidR="00C64563" w:rsidRPr="00631A05" w:rsidRDefault="00C64563" w:rsidP="002A3348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31A05">
        <w:rPr>
          <w:rFonts w:ascii="Arial" w:hAnsi="Arial" w:cs="Arial"/>
          <w:sz w:val="16"/>
          <w:szCs w:val="16"/>
        </w:rPr>
        <w:t>tramite PEC all’indirizzo</w:t>
      </w:r>
      <w:r w:rsidR="00631A05" w:rsidRPr="00631A05">
        <w:rPr>
          <w:rFonts w:ascii="Arial" w:hAnsi="Arial" w:cs="Arial"/>
          <w:sz w:val="16"/>
          <w:szCs w:val="16"/>
        </w:rPr>
        <w:t>:</w:t>
      </w:r>
      <w:r w:rsidRPr="00631A05">
        <w:rPr>
          <w:rFonts w:ascii="Arial" w:hAnsi="Arial" w:cs="Arial"/>
          <w:sz w:val="16"/>
          <w:szCs w:val="16"/>
        </w:rPr>
        <w:t xml:space="preserve"> </w:t>
      </w:r>
      <w:r w:rsidR="0038776A">
        <w:rPr>
          <w:rFonts w:ascii="Arial" w:hAnsi="Arial" w:cs="Arial"/>
          <w:sz w:val="16"/>
          <w:szCs w:val="16"/>
        </w:rPr>
        <w:t>protocollo</w:t>
      </w:r>
      <w:r w:rsidR="00896C2F" w:rsidRPr="00631A05">
        <w:rPr>
          <w:rFonts w:ascii="Arial" w:hAnsi="Arial" w:cs="Arial"/>
          <w:sz w:val="16"/>
          <w:szCs w:val="16"/>
        </w:rPr>
        <w:t>@</w:t>
      </w:r>
      <w:r w:rsidR="0038776A">
        <w:rPr>
          <w:rFonts w:ascii="Arial" w:hAnsi="Arial" w:cs="Arial"/>
          <w:sz w:val="16"/>
          <w:szCs w:val="16"/>
        </w:rPr>
        <w:t>pec.comune.marciana.li.</w:t>
      </w:r>
      <w:r w:rsidR="00896C2F" w:rsidRPr="00631A05">
        <w:rPr>
          <w:rFonts w:ascii="Arial" w:hAnsi="Arial" w:cs="Arial"/>
          <w:sz w:val="16"/>
          <w:szCs w:val="16"/>
        </w:rPr>
        <w:t>it</w:t>
      </w:r>
    </w:p>
    <w:p w:rsidR="00C64563" w:rsidRPr="00631A05" w:rsidRDefault="00C64563" w:rsidP="002A3348">
      <w:pPr>
        <w:pStyle w:val="Testonotaapidipagina"/>
        <w:jc w:val="both"/>
        <w:rPr>
          <w:rFonts w:ascii="Arial" w:hAnsi="Arial" w:cs="Arial"/>
          <w:sz w:val="16"/>
          <w:szCs w:val="16"/>
        </w:rPr>
      </w:pPr>
    </w:p>
  </w:footnote>
  <w:footnote w:id="2">
    <w:p w:rsidR="00B6733D" w:rsidRDefault="00B6733D" w:rsidP="002A3348">
      <w:pPr>
        <w:pStyle w:val="Testonotaapidipagina"/>
        <w:jc w:val="both"/>
      </w:pPr>
      <w:r w:rsidRPr="00631A0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31A05">
        <w:rPr>
          <w:rFonts w:ascii="Arial" w:hAnsi="Arial" w:cs="Arial"/>
          <w:sz w:val="16"/>
          <w:szCs w:val="16"/>
        </w:rPr>
        <w:t xml:space="preserve"> Indicare l’indirizzo all’estero completo di via, Comune e Stato.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BE08C9D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4"/>
        <w:szCs w:val="24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color w:val="000000"/>
        <w:sz w:val="22"/>
        <w:szCs w:val="24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5">
    <w:nsid w:val="03226C2F"/>
    <w:multiLevelType w:val="hybridMultilevel"/>
    <w:tmpl w:val="55B44010"/>
    <w:lvl w:ilvl="0" w:tplc="D7BCE18C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/>
        <w:sz w:val="23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6181"/>
    <w:multiLevelType w:val="hybridMultilevel"/>
    <w:tmpl w:val="7D303D96"/>
    <w:lvl w:ilvl="0" w:tplc="F9EED69E"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7">
    <w:nsid w:val="1D0F0702"/>
    <w:multiLevelType w:val="hybridMultilevel"/>
    <w:tmpl w:val="EB642086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4D9C"/>
    <w:multiLevelType w:val="hybridMultilevel"/>
    <w:tmpl w:val="61BCE3E8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940CD"/>
    <w:multiLevelType w:val="hybridMultilevel"/>
    <w:tmpl w:val="6344B010"/>
    <w:lvl w:ilvl="0" w:tplc="5902293E">
      <w:start w:val="1"/>
      <w:numFmt w:val="bullet"/>
      <w:lvlText w:val="❑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64DF"/>
    <w:multiLevelType w:val="hybridMultilevel"/>
    <w:tmpl w:val="3B0A59FA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3EBA"/>
    <w:multiLevelType w:val="hybridMultilevel"/>
    <w:tmpl w:val="647685AE"/>
    <w:lvl w:ilvl="0" w:tplc="F9EED69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8E3CE5"/>
    <w:multiLevelType w:val="hybridMultilevel"/>
    <w:tmpl w:val="9AA67BAE"/>
    <w:lvl w:ilvl="0" w:tplc="BF603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A383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D463B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97E32"/>
    <w:multiLevelType w:val="hybridMultilevel"/>
    <w:tmpl w:val="11BC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2806"/>
    <w:rsid w:val="00181F49"/>
    <w:rsid w:val="001A5638"/>
    <w:rsid w:val="002633AB"/>
    <w:rsid w:val="002A3348"/>
    <w:rsid w:val="002B65A1"/>
    <w:rsid w:val="002B7587"/>
    <w:rsid w:val="002C5F12"/>
    <w:rsid w:val="0038776A"/>
    <w:rsid w:val="003F44B2"/>
    <w:rsid w:val="00503308"/>
    <w:rsid w:val="005A7506"/>
    <w:rsid w:val="00631A05"/>
    <w:rsid w:val="006A062F"/>
    <w:rsid w:val="00721ABE"/>
    <w:rsid w:val="00784A14"/>
    <w:rsid w:val="00832834"/>
    <w:rsid w:val="00896C2F"/>
    <w:rsid w:val="008F2079"/>
    <w:rsid w:val="00A62437"/>
    <w:rsid w:val="00A70647"/>
    <w:rsid w:val="00AB118C"/>
    <w:rsid w:val="00B6733D"/>
    <w:rsid w:val="00B77449"/>
    <w:rsid w:val="00C04475"/>
    <w:rsid w:val="00C64563"/>
    <w:rsid w:val="00C72806"/>
    <w:rsid w:val="00D35E05"/>
    <w:rsid w:val="00D80AF2"/>
    <w:rsid w:val="00DB40C7"/>
    <w:rsid w:val="00EE6D38"/>
    <w:rsid w:val="00EF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72806"/>
    <w:pPr>
      <w:keepNext/>
      <w:jc w:val="center"/>
      <w:outlineLvl w:val="1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6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2806"/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728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28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72806"/>
    <w:rPr>
      <w:vertAlign w:val="superscript"/>
    </w:rPr>
  </w:style>
  <w:style w:type="paragraph" w:styleId="Corpodeltesto">
    <w:name w:val="Body Text"/>
    <w:basedOn w:val="Normale"/>
    <w:link w:val="CorpodeltestoCarattere"/>
    <w:rsid w:val="00C72806"/>
    <w:pPr>
      <w:tabs>
        <w:tab w:val="center" w:pos="7020"/>
      </w:tabs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C72806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7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44B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6D3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styleId="Collegamentoipertestuale">
    <w:name w:val="Hyperlink"/>
    <w:uiPriority w:val="99"/>
    <w:rsid w:val="00EE6D38"/>
    <w:rPr>
      <w:color w:val="0000FF"/>
      <w:u w:val="single"/>
    </w:rPr>
  </w:style>
  <w:style w:type="character" w:customStyle="1" w:styleId="Caratterinotaapidipagina">
    <w:name w:val="Caratteri nota a piè di pagina"/>
    <w:rsid w:val="00EE6D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A06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6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06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62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B208-191A-4125-9A00-24E4CB3A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Domiziano Battaglia</dc:creator>
  <cp:lastModifiedBy>m.mazzei</cp:lastModifiedBy>
  <cp:revision>3</cp:revision>
  <cp:lastPrinted>2022-04-06T07:02:00Z</cp:lastPrinted>
  <dcterms:created xsi:type="dcterms:W3CDTF">2024-04-17T10:57:00Z</dcterms:created>
  <dcterms:modified xsi:type="dcterms:W3CDTF">2024-04-17T11:44:00Z</dcterms:modified>
</cp:coreProperties>
</file>